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A8" w:rsidRPr="00E303A8" w:rsidRDefault="002710E1" w:rsidP="002710E1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36"/>
          <w:szCs w:val="36"/>
          <w:lang w:bidi="si-L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0625" cy="1190625"/>
            <wp:effectExtent l="19050" t="0" r="9525" b="0"/>
            <wp:wrapSquare wrapText="bothSides"/>
            <wp:docPr id="7" name="Picture 7" descr="http://www.pdn.ac.lk/uop/images/about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n.ac.lk/uop/images/about/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3A8" w:rsidRPr="00E303A8">
        <w:rPr>
          <w:rFonts w:ascii="Calibri" w:hAnsi="Calibri" w:cs="Calibri"/>
          <w:noProof/>
          <w:sz w:val="36"/>
          <w:szCs w:val="36"/>
          <w:lang w:bidi="si-LK"/>
        </w:rPr>
        <w:t>Application - Elective Program</w:t>
      </w:r>
    </w:p>
    <w:p w:rsidR="00E303A8" w:rsidRPr="00E303A8" w:rsidRDefault="00640B25" w:rsidP="00E303A8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28"/>
          <w:szCs w:val="28"/>
          <w:lang w:bidi="si-LK"/>
        </w:rPr>
      </w:pPr>
      <w:r>
        <w:rPr>
          <w:rFonts w:ascii="Calibri" w:hAnsi="Calibri" w:cs="Calibri"/>
          <w:noProof/>
          <w:sz w:val="28"/>
          <w:szCs w:val="28"/>
          <w:lang w:bidi="si-LK"/>
        </w:rPr>
        <w:t xml:space="preserve">                        </w:t>
      </w:r>
      <w:r w:rsidR="00E303A8" w:rsidRPr="00E303A8">
        <w:rPr>
          <w:rFonts w:ascii="Calibri" w:hAnsi="Calibri" w:cs="Calibri"/>
          <w:noProof/>
          <w:sz w:val="28"/>
          <w:szCs w:val="28"/>
          <w:lang w:bidi="si-LK"/>
        </w:rPr>
        <w:t>Faculty of Medicne</w:t>
      </w:r>
    </w:p>
    <w:p w:rsidR="00E303A8" w:rsidRPr="00E303A8" w:rsidRDefault="00640B25" w:rsidP="00E303A8">
      <w:pPr>
        <w:spacing w:before="20"/>
        <w:ind w:left="4111" w:right="1848" w:hanging="4111"/>
        <w:jc w:val="center"/>
        <w:rPr>
          <w:rFonts w:ascii="Calibri" w:hAnsi="Calibri" w:cs="Calibri"/>
          <w:noProof/>
          <w:sz w:val="28"/>
          <w:szCs w:val="28"/>
          <w:lang w:bidi="si-LK"/>
        </w:rPr>
      </w:pPr>
      <w:r>
        <w:rPr>
          <w:rFonts w:ascii="Calibri" w:hAnsi="Calibri" w:cs="Calibri"/>
          <w:noProof/>
          <w:sz w:val="28"/>
          <w:szCs w:val="28"/>
          <w:lang w:bidi="si-LK"/>
        </w:rPr>
        <w:t xml:space="preserve">                        </w:t>
      </w:r>
      <w:r w:rsidR="00E303A8" w:rsidRPr="00E303A8">
        <w:rPr>
          <w:rFonts w:ascii="Calibri" w:hAnsi="Calibri" w:cs="Calibri"/>
          <w:noProof/>
          <w:sz w:val="28"/>
          <w:szCs w:val="28"/>
          <w:lang w:bidi="si-LK"/>
        </w:rPr>
        <w:t>University of Peradeniya</w:t>
      </w:r>
    </w:p>
    <w:p w:rsidR="00E303A8" w:rsidRPr="00E303A8" w:rsidRDefault="00640B25" w:rsidP="00E303A8">
      <w:pPr>
        <w:spacing w:before="20"/>
        <w:ind w:left="4111" w:right="1848" w:hanging="411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bidi="si-LK"/>
        </w:rPr>
        <w:t xml:space="preserve">                        </w:t>
      </w:r>
      <w:r w:rsidR="00E303A8" w:rsidRPr="00E303A8">
        <w:rPr>
          <w:rFonts w:ascii="Calibri" w:hAnsi="Calibri" w:cs="Calibri"/>
          <w:noProof/>
          <w:sz w:val="28"/>
          <w:szCs w:val="28"/>
          <w:lang w:bidi="si-LK"/>
        </w:rPr>
        <w:t>Sri Lanka</w:t>
      </w:r>
    </w:p>
    <w:p w:rsidR="00542CCF" w:rsidRPr="00E303A8" w:rsidRDefault="00542CCF">
      <w:pPr>
        <w:spacing w:before="2" w:line="140" w:lineRule="exact"/>
        <w:rPr>
          <w:rFonts w:asciiTheme="minorHAnsi" w:hAnsiTheme="minorHAnsi" w:cstheme="minorHAnsi"/>
          <w:sz w:val="32"/>
          <w:szCs w:val="32"/>
        </w:rPr>
      </w:pPr>
    </w:p>
    <w:p w:rsidR="00681184" w:rsidRPr="00E303A8" w:rsidRDefault="009113C7">
      <w:pPr>
        <w:spacing w:before="16" w:line="260" w:lineRule="exact"/>
        <w:ind w:left="100"/>
        <w:rPr>
          <w:rFonts w:ascii="Calibri" w:eastAsia="Calibri" w:hAnsi="Calibri" w:cs="Calibri"/>
          <w:spacing w:val="43"/>
          <w:sz w:val="32"/>
          <w:szCs w:val="32"/>
        </w:rPr>
      </w:pPr>
      <w:r w:rsidRPr="009113C7">
        <w:rPr>
          <w:rFonts w:ascii="Calibri" w:eastAsia="Calibri" w:hAnsi="Calibri" w:cs="Calibri"/>
          <w:noProof/>
          <w:sz w:val="32"/>
          <w:szCs w:val="32"/>
          <w:lang w:bidi="si-LK"/>
        </w:rPr>
        <w:pict>
          <v:rect id="_x0000_s1037" style="position:absolute;left:0;text-align:left;margin-left:270.5pt;margin-top:12.55pt;width:82.5pt;height:96pt;z-index:251663360"/>
        </w:pict>
      </w:r>
      <w:r w:rsidR="00E854FC" w:rsidRPr="00E303A8">
        <w:rPr>
          <w:rFonts w:ascii="Calibri" w:eastAsia="Calibri" w:hAnsi="Calibri" w:cs="Calibri"/>
          <w:sz w:val="32"/>
          <w:szCs w:val="32"/>
        </w:rPr>
        <w:t xml:space="preserve"> </w:t>
      </w:r>
      <w:r w:rsidR="00E854FC" w:rsidRPr="00E303A8">
        <w:rPr>
          <w:rFonts w:ascii="Calibri" w:eastAsia="Calibri" w:hAnsi="Calibri" w:cs="Calibri"/>
          <w:spacing w:val="43"/>
          <w:sz w:val="32"/>
          <w:szCs w:val="32"/>
        </w:rPr>
        <w:t xml:space="preserve"> </w:t>
      </w:r>
    </w:p>
    <w:p w:rsidR="00E364E0" w:rsidRPr="00E364E0" w:rsidRDefault="009113C7" w:rsidP="00E364E0">
      <w:pPr>
        <w:spacing w:before="16" w:line="260" w:lineRule="exact"/>
        <w:rPr>
          <w:rFonts w:ascii="Calibri" w:eastAsia="Calibri" w:hAnsi="Calibri" w:cs="Calibri"/>
          <w:b/>
          <w:bCs/>
          <w:sz w:val="22"/>
          <w:szCs w:val="22"/>
        </w:rPr>
      </w:pPr>
      <w:r w:rsidRPr="009113C7">
        <w:rPr>
          <w:rFonts w:ascii="Calibri" w:eastAsia="Calibri" w:hAnsi="Calibri" w:cs="Calibr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4.6pt;margin-top:8.5pt;width:69.3pt;height:76.95pt;z-index:251665408;mso-height-percent:200;mso-height-percent:200;mso-width-relative:margin;mso-height-relative:margin" filled="f" stroked="f">
            <v:textbox style="mso-fit-shape-to-text:t">
              <w:txbxContent>
                <w:p w:rsidR="00FB7C9D" w:rsidRDefault="00FB7C9D" w:rsidP="00FB7C9D">
                  <w:pPr>
                    <w:jc w:val="center"/>
                  </w:pPr>
                  <w:r>
                    <w:t>Please attach a recent passport sized photograph</w:t>
                  </w:r>
                </w:p>
              </w:txbxContent>
            </v:textbox>
          </v:shape>
        </w:pict>
      </w:r>
      <w:r w:rsidR="00B00018" w:rsidRPr="00E364E0">
        <w:rPr>
          <w:rFonts w:ascii="Calibri" w:eastAsia="Calibri" w:hAnsi="Calibri" w:cs="Calibri"/>
          <w:b/>
          <w:bCs/>
          <w:sz w:val="22"/>
          <w:szCs w:val="22"/>
        </w:rPr>
        <w:t>PERSONAL DETAILS</w:t>
      </w:r>
    </w:p>
    <w:p w:rsidR="00542CCF" w:rsidRPr="00681184" w:rsidRDefault="00E854FC" w:rsidP="00681184">
      <w:pPr>
        <w:pStyle w:val="ListParagraph"/>
        <w:numPr>
          <w:ilvl w:val="0"/>
          <w:numId w:val="2"/>
        </w:numPr>
        <w:spacing w:before="16" w:line="260" w:lineRule="exact"/>
        <w:rPr>
          <w:rFonts w:ascii="Calibri" w:eastAsia="Calibri" w:hAnsi="Calibri" w:cs="Calibri"/>
          <w:sz w:val="22"/>
          <w:szCs w:val="22"/>
        </w:rPr>
      </w:pPr>
      <w:r w:rsidRPr="0068118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81184">
        <w:rPr>
          <w:rFonts w:ascii="Calibri" w:eastAsia="Calibri" w:hAnsi="Calibri" w:cs="Calibri"/>
          <w:sz w:val="22"/>
          <w:szCs w:val="22"/>
        </w:rPr>
        <w:t>AME</w:t>
      </w:r>
      <w:r w:rsidRPr="0068118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81184">
        <w:rPr>
          <w:rFonts w:ascii="Calibri" w:eastAsia="Calibri" w:hAnsi="Calibri" w:cs="Calibri"/>
          <w:sz w:val="22"/>
          <w:szCs w:val="22"/>
        </w:rPr>
        <w:t>IN</w:t>
      </w:r>
      <w:r w:rsidRPr="0068118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81184">
        <w:rPr>
          <w:rFonts w:ascii="Calibri" w:eastAsia="Calibri" w:hAnsi="Calibri" w:cs="Calibri"/>
          <w:sz w:val="22"/>
          <w:szCs w:val="22"/>
        </w:rPr>
        <w:t>FU</w:t>
      </w:r>
      <w:r w:rsidRPr="00681184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81184">
        <w:rPr>
          <w:rFonts w:ascii="Calibri" w:eastAsia="Calibri" w:hAnsi="Calibri" w:cs="Calibri"/>
          <w:sz w:val="22"/>
          <w:szCs w:val="22"/>
        </w:rPr>
        <w:t>L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</w:tblGrid>
      <w:tr w:rsidR="00FB7C9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</w:tr>
      <w:tr w:rsidR="00FB7C9D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</w:tr>
      <w:tr w:rsidR="00FB7C9D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</w:tr>
      <w:tr w:rsidR="00FB7C9D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7C9D" w:rsidRDefault="00FB7C9D"/>
        </w:tc>
      </w:tr>
    </w:tbl>
    <w:p w:rsidR="00542CCF" w:rsidRDefault="00542CCF">
      <w:pPr>
        <w:spacing w:before="5" w:line="280" w:lineRule="exact"/>
        <w:rPr>
          <w:sz w:val="28"/>
          <w:szCs w:val="28"/>
        </w:rPr>
      </w:pPr>
    </w:p>
    <w:p w:rsidR="004112EA" w:rsidRPr="004112EA" w:rsidRDefault="00E854FC" w:rsidP="004112EA">
      <w:pPr>
        <w:pStyle w:val="ListParagraph"/>
        <w:numPr>
          <w:ilvl w:val="0"/>
          <w:numId w:val="2"/>
        </w:numPr>
        <w:spacing w:before="16" w:line="260" w:lineRule="exact"/>
        <w:rPr>
          <w:rFonts w:ascii="Calibri" w:eastAsia="Calibri" w:hAnsi="Calibri" w:cs="Calibri"/>
          <w:sz w:val="22"/>
          <w:szCs w:val="22"/>
        </w:rPr>
      </w:pPr>
      <w:r w:rsidRPr="004112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112EA">
        <w:rPr>
          <w:rFonts w:ascii="Calibri" w:eastAsia="Calibri" w:hAnsi="Calibri" w:cs="Calibri"/>
          <w:sz w:val="22"/>
          <w:szCs w:val="22"/>
        </w:rPr>
        <w:t>AME</w:t>
      </w:r>
      <w:r w:rsidRPr="004112EA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112EA">
        <w:rPr>
          <w:rFonts w:ascii="Calibri" w:eastAsia="Calibri" w:hAnsi="Calibri" w:cs="Calibri"/>
          <w:sz w:val="22"/>
          <w:szCs w:val="22"/>
        </w:rPr>
        <w:t>W</w:t>
      </w:r>
      <w:r w:rsidRPr="004112EA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4112EA">
        <w:rPr>
          <w:rFonts w:ascii="Calibri" w:eastAsia="Calibri" w:hAnsi="Calibri" w:cs="Calibri"/>
          <w:sz w:val="22"/>
          <w:szCs w:val="22"/>
        </w:rPr>
        <w:t>TH I</w:t>
      </w:r>
      <w:r w:rsidRPr="004112EA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4112EA">
        <w:rPr>
          <w:rFonts w:ascii="Calibri" w:eastAsia="Calibri" w:hAnsi="Calibri" w:cs="Calibri"/>
          <w:sz w:val="22"/>
          <w:szCs w:val="22"/>
        </w:rPr>
        <w:t>ITI</w:t>
      </w:r>
      <w:r w:rsidRPr="004112EA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4112EA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4112EA">
        <w:rPr>
          <w:rFonts w:ascii="Calibri" w:eastAsia="Calibri" w:hAnsi="Calibri" w:cs="Calibri"/>
          <w:sz w:val="22"/>
          <w:szCs w:val="22"/>
        </w:rPr>
        <w:t>S</w:t>
      </w:r>
      <w:r w:rsidR="004112EA"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 w:rsidR="004112EA">
        <w:rPr>
          <w:rFonts w:ascii="Calibri" w:eastAsia="Calibri" w:hAnsi="Calibri" w:cs="Calibri"/>
          <w:sz w:val="22"/>
          <w:szCs w:val="22"/>
        </w:rPr>
        <w:t>e.g</w:t>
      </w:r>
      <w:proofErr w:type="spellEnd"/>
      <w:r w:rsidR="004112EA">
        <w:rPr>
          <w:rFonts w:ascii="Calibri" w:eastAsia="Calibri" w:hAnsi="Calibri" w:cs="Calibri"/>
          <w:sz w:val="22"/>
          <w:szCs w:val="22"/>
        </w:rPr>
        <w:t xml:space="preserve">  RL SMITH)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4112EA" w:rsidTr="0051410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</w:tr>
      <w:tr w:rsidR="004112EA" w:rsidTr="0051410D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</w:tr>
    </w:tbl>
    <w:p w:rsidR="004112EA" w:rsidRDefault="004112E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ease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 w:rsidR="00E303A8">
        <w:rPr>
          <w:rFonts w:ascii="Calibri" w:eastAsia="Calibri" w:hAnsi="Calibri" w:cs="Calibri"/>
          <w:i/>
          <w:spacing w:val="-3"/>
          <w:sz w:val="22"/>
          <w:szCs w:val="22"/>
        </w:rPr>
        <w:t xml:space="preserve">tick the relevant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e)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42"/>
        <w:gridCol w:w="889"/>
        <w:gridCol w:w="442"/>
        <w:gridCol w:w="886"/>
        <w:gridCol w:w="442"/>
        <w:gridCol w:w="886"/>
        <w:gridCol w:w="444"/>
        <w:gridCol w:w="886"/>
        <w:gridCol w:w="403"/>
      </w:tblGrid>
      <w:tr w:rsidR="0033480D" w:rsidTr="0033480D">
        <w:trPr>
          <w:trHeight w:hRule="exact" w:val="2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r.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r.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/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80D" w:rsidRDefault="0033480D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</w:pPr>
          </w:p>
        </w:tc>
      </w:tr>
    </w:tbl>
    <w:p w:rsidR="00542CCF" w:rsidRDefault="00542CCF">
      <w:pPr>
        <w:spacing w:before="5" w:line="280" w:lineRule="exact"/>
        <w:rPr>
          <w:sz w:val="28"/>
          <w:szCs w:val="28"/>
        </w:rPr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BIRTH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>
      <w:pPr>
        <w:spacing w:before="5" w:line="280" w:lineRule="exact"/>
        <w:rPr>
          <w:sz w:val="28"/>
          <w:szCs w:val="28"/>
        </w:rPr>
      </w:pPr>
    </w:p>
    <w:p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 w:rsidR="00E303A8">
        <w:rPr>
          <w:rFonts w:ascii="Calibri" w:eastAsia="Calibri" w:hAnsi="Calibri" w:cs="Calibri"/>
          <w:i/>
          <w:sz w:val="22"/>
          <w:szCs w:val="22"/>
        </w:rPr>
        <w:t xml:space="preserve">tick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elev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</w:t>
      </w:r>
      <w:r>
        <w:rPr>
          <w:rFonts w:ascii="Calibri" w:eastAsia="Calibri" w:hAnsi="Calibri" w:cs="Calibri"/>
          <w:i/>
          <w:sz w:val="22"/>
          <w:szCs w:val="22"/>
        </w:rPr>
        <w:t>e)</w:t>
      </w:r>
    </w:p>
    <w:p w:rsidR="00542CCF" w:rsidRDefault="00542CCF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442"/>
        <w:gridCol w:w="889"/>
        <w:gridCol w:w="442"/>
      </w:tblGrid>
      <w:tr w:rsidR="00E303A8" w:rsidTr="0051410D">
        <w:trPr>
          <w:trHeight w:hRule="exact" w:val="278"/>
        </w:trPr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3A8" w:rsidRDefault="00E303A8" w:rsidP="005141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Male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3A8" w:rsidRDefault="00E303A8" w:rsidP="0051410D"/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3A8" w:rsidRDefault="00E303A8" w:rsidP="0051410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Female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303A8" w:rsidRDefault="00E303A8" w:rsidP="0051410D"/>
        </w:tc>
      </w:tr>
    </w:tbl>
    <w:p w:rsidR="00542CCF" w:rsidRDefault="00542CCF">
      <w:pPr>
        <w:spacing w:line="200" w:lineRule="exact"/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iCs/>
          <w:spacing w:val="1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325F3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25F3D">
        <w:rPr>
          <w:rFonts w:ascii="Calibri" w:eastAsia="Calibri" w:hAnsi="Calibri" w:cs="Calibri"/>
          <w:sz w:val="22"/>
          <w:szCs w:val="22"/>
        </w:rPr>
        <w:t>A</w:t>
      </w:r>
      <w:r w:rsidR="00325F3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325F3D">
        <w:rPr>
          <w:rFonts w:ascii="Calibri" w:eastAsia="Calibri" w:hAnsi="Calibri" w:cs="Calibri"/>
          <w:sz w:val="22"/>
          <w:szCs w:val="22"/>
        </w:rPr>
        <w:t>SP</w:t>
      </w:r>
      <w:r w:rsidR="00325F3D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325F3D">
        <w:rPr>
          <w:rFonts w:ascii="Calibri" w:eastAsia="Calibri" w:hAnsi="Calibri" w:cs="Calibri"/>
          <w:sz w:val="22"/>
          <w:szCs w:val="22"/>
        </w:rPr>
        <w:t>RT</w:t>
      </w:r>
      <w:r w:rsidR="00325F3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32995">
        <w:rPr>
          <w:rFonts w:ascii="Calibri" w:eastAsia="Calibri" w:hAnsi="Calibri" w:cs="Calibri"/>
          <w:iCs/>
          <w:spacing w:val="1"/>
          <w:sz w:val="22"/>
          <w:szCs w:val="22"/>
        </w:rPr>
        <w:t>DETAILS (</w:t>
      </w:r>
      <w:r w:rsidR="00332995" w:rsidRPr="00A4521B">
        <w:rPr>
          <w:rFonts w:ascii="Calibri" w:eastAsia="Calibri" w:hAnsi="Calibri" w:cs="Calibri"/>
          <w:i/>
          <w:spacing w:val="1"/>
          <w:sz w:val="22"/>
          <w:szCs w:val="22"/>
        </w:rPr>
        <w:t xml:space="preserve">Must </w:t>
      </w:r>
      <w:r w:rsidR="00332995" w:rsidRPr="00332995">
        <w:rPr>
          <w:rFonts w:ascii="Calibri" w:eastAsia="Calibri" w:hAnsi="Calibri" w:cs="Calibri"/>
          <w:i/>
          <w:spacing w:val="1"/>
          <w:sz w:val="22"/>
          <w:szCs w:val="22"/>
        </w:rPr>
        <w:t>be a foreign passport holder</w:t>
      </w:r>
      <w:r w:rsidR="00332995">
        <w:rPr>
          <w:rFonts w:ascii="Calibri" w:eastAsia="Calibri" w:hAnsi="Calibri" w:cs="Calibri"/>
          <w:iCs/>
          <w:spacing w:val="1"/>
          <w:sz w:val="22"/>
          <w:szCs w:val="22"/>
        </w:rPr>
        <w:t>)</w:t>
      </w:r>
    </w:p>
    <w:p w:rsidR="00332995" w:rsidRDefault="00332995" w:rsidP="00332995">
      <w:pPr>
        <w:pStyle w:val="ListParagraph"/>
        <w:numPr>
          <w:ilvl w:val="0"/>
          <w:numId w:val="3"/>
        </w:numPr>
        <w:spacing w:before="16" w:line="260" w:lineRule="exact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>PASSPORT NUMBER</w:t>
      </w: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332995" w:rsidTr="008243B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332995"/>
        </w:tc>
      </w:tr>
    </w:tbl>
    <w:p w:rsidR="00332995" w:rsidRPr="00332995" w:rsidRDefault="00332995" w:rsidP="00332995">
      <w:pPr>
        <w:pStyle w:val="ListParagraph"/>
        <w:numPr>
          <w:ilvl w:val="0"/>
          <w:numId w:val="3"/>
        </w:numPr>
        <w:spacing w:before="16" w:line="260" w:lineRule="exact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 xml:space="preserve">NATIONALITY </w:t>
      </w:r>
    </w:p>
    <w:tbl>
      <w:tblPr>
        <w:tblpPr w:leftFromText="180" w:rightFromText="180" w:vertAnchor="text" w:horzAnchor="margin" w:tblpY="38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332995" w:rsidTr="008243B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995" w:rsidRDefault="00332995" w:rsidP="008243B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pPr w:leftFromText="180" w:rightFromText="180" w:vertAnchor="text" w:horzAnchor="margin" w:tblpY="38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42"/>
              <w:gridCol w:w="444"/>
              <w:gridCol w:w="442"/>
              <w:gridCol w:w="444"/>
              <w:gridCol w:w="445"/>
              <w:gridCol w:w="442"/>
              <w:gridCol w:w="442"/>
              <w:gridCol w:w="444"/>
              <w:gridCol w:w="442"/>
              <w:gridCol w:w="444"/>
              <w:gridCol w:w="442"/>
              <w:gridCol w:w="444"/>
              <w:gridCol w:w="442"/>
              <w:gridCol w:w="444"/>
              <w:gridCol w:w="444"/>
              <w:gridCol w:w="442"/>
              <w:gridCol w:w="442"/>
              <w:gridCol w:w="445"/>
              <w:gridCol w:w="442"/>
              <w:gridCol w:w="444"/>
            </w:tblGrid>
            <w:tr w:rsidR="00332995" w:rsidTr="008243BD">
              <w:trPr>
                <w:trHeight w:hRule="exact" w:val="279"/>
              </w:trPr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  <w:tc>
                <w:tcPr>
                  <w:tcW w:w="4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32995" w:rsidRDefault="00332995" w:rsidP="00332995"/>
              </w:tc>
            </w:tr>
          </w:tbl>
          <w:p w:rsidR="00332995" w:rsidRDefault="00332995" w:rsidP="00332995">
            <w:pPr>
              <w:pStyle w:val="ListParagraph"/>
              <w:spacing w:before="16" w:line="260" w:lineRule="exact"/>
              <w:ind w:left="1440"/>
              <w:rPr>
                <w:rFonts w:ascii="Calibri" w:eastAsia="Calibri" w:hAnsi="Calibri" w:cs="Calibri"/>
                <w:iCs/>
                <w:sz w:val="22"/>
                <w:szCs w:val="22"/>
              </w:rPr>
            </w:pPr>
          </w:p>
          <w:p w:rsidR="00332995" w:rsidRDefault="00332995" w:rsidP="008243BD"/>
        </w:tc>
      </w:tr>
    </w:tbl>
    <w:p w:rsidR="00332995" w:rsidRDefault="00332995">
      <w:pPr>
        <w:spacing w:line="200" w:lineRule="exact"/>
        <w:rPr>
          <w:i/>
          <w:iCs/>
        </w:rPr>
      </w:pPr>
    </w:p>
    <w:p w:rsidR="00542CCF" w:rsidRPr="00A4521B" w:rsidRDefault="00332995" w:rsidP="00332995">
      <w:pPr>
        <w:pStyle w:val="ListParagraph"/>
        <w:numPr>
          <w:ilvl w:val="0"/>
          <w:numId w:val="4"/>
        </w:numPr>
        <w:spacing w:line="200" w:lineRule="exact"/>
        <w:rPr>
          <w:rFonts w:asciiTheme="minorHAnsi" w:hAnsiTheme="minorHAnsi" w:cstheme="minorHAnsi"/>
          <w:b/>
          <w:bCs/>
          <w:i/>
          <w:iCs/>
        </w:rPr>
      </w:pPr>
      <w:r w:rsidRPr="00A4521B">
        <w:rPr>
          <w:rFonts w:asciiTheme="minorHAnsi" w:hAnsiTheme="minorHAnsi" w:cstheme="minorHAnsi"/>
          <w:b/>
          <w:bCs/>
          <w:i/>
          <w:iCs/>
        </w:rPr>
        <w:t>PLEAS ATTACH A COPY OF THE DATA PAGE OF YOUR CURRENT PASSPORT</w:t>
      </w:r>
    </w:p>
    <w:p w:rsidR="00542CCF" w:rsidRDefault="00332995">
      <w:pPr>
        <w:spacing w:before="6" w:line="220" w:lineRule="exact"/>
        <w:rPr>
          <w:sz w:val="22"/>
          <w:szCs w:val="22"/>
        </w:rPr>
      </w:pPr>
      <w:r w:rsidRPr="00332995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ESS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6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542CCF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City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tal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4112EA" w:rsidRDefault="004112EA">
      <w:pPr>
        <w:spacing w:before="16" w:line="260" w:lineRule="exact"/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542CCF" w:rsidRDefault="00542CCF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0"/>
        <w:gridCol w:w="479"/>
        <w:gridCol w:w="479"/>
        <w:gridCol w:w="480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4112EA" w:rsidTr="00A3237B">
        <w:trPr>
          <w:trHeight w:hRule="exact" w:val="28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ry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  <w:p w:rsidR="004112EA" w:rsidRDefault="004112EA"/>
        </w:tc>
      </w:tr>
      <w:tr w:rsidR="004112EA" w:rsidTr="00D42BF2">
        <w:trPr>
          <w:trHeight w:hRule="exact" w:val="278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/>
        </w:tc>
      </w:tr>
    </w:tbl>
    <w:p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RESS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4112EA" w:rsidTr="0051410D">
        <w:trPr>
          <w:trHeight w:hRule="exact" w:val="279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12EA" w:rsidRDefault="004112EA" w:rsidP="0051410D"/>
        </w:tc>
      </w:tr>
    </w:tbl>
    <w:p w:rsidR="002721AE" w:rsidRDefault="002721AE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p w:rsidR="004112EA" w:rsidRDefault="00710295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EMERGENCY CONTACT DETAILS</w:t>
      </w:r>
      <w:r w:rsidR="00681184">
        <w:rPr>
          <w:rFonts w:ascii="Calibri" w:eastAsia="Calibri" w:hAnsi="Calibri" w:cs="Calibri"/>
          <w:sz w:val="22"/>
          <w:szCs w:val="22"/>
        </w:rPr>
        <w:t xml:space="preserve"> </w:t>
      </w:r>
    </w:p>
    <w:p w:rsidR="00710295" w:rsidRDefault="00681184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="00D5651D">
        <w:rPr>
          <w:rFonts w:ascii="Calibri" w:eastAsia="Calibri" w:hAnsi="Calibri" w:cs="Calibri"/>
          <w:sz w:val="22"/>
          <w:szCs w:val="22"/>
        </w:rPr>
        <w:t>Please</w:t>
      </w:r>
      <w:r>
        <w:rPr>
          <w:rFonts w:ascii="Calibri" w:eastAsia="Calibri" w:hAnsi="Calibri" w:cs="Calibri"/>
          <w:sz w:val="22"/>
          <w:szCs w:val="22"/>
        </w:rPr>
        <w:t xml:space="preserve"> give the details of next of kin/responsible adult residing in your home country)</w:t>
      </w:r>
    </w:p>
    <w:p w:rsidR="00B00018" w:rsidRDefault="00B00018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jc w:val="center"/>
        <w:tblInd w:w="100" w:type="dxa"/>
        <w:tblLook w:val="04A0"/>
      </w:tblPr>
      <w:tblGrid>
        <w:gridCol w:w="1658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0018" w:rsidTr="004919C4">
        <w:trPr>
          <w:jc w:val="center"/>
        </w:trPr>
        <w:tc>
          <w:tcPr>
            <w:tcW w:w="1658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47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4919C4">
        <w:trPr>
          <w:jc w:val="center"/>
        </w:trPr>
        <w:tc>
          <w:tcPr>
            <w:tcW w:w="1658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4919C4">
        <w:trPr>
          <w:jc w:val="center"/>
        </w:trPr>
        <w:tc>
          <w:tcPr>
            <w:tcW w:w="1658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47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4919C4">
        <w:trPr>
          <w:jc w:val="center"/>
        </w:trPr>
        <w:tc>
          <w:tcPr>
            <w:tcW w:w="1658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47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B00018" w:rsidRDefault="00B00018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112EA" w:rsidRDefault="004112EA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</w:p>
    <w:p w:rsidR="004112EA" w:rsidRDefault="004112EA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</w:p>
    <w:p w:rsidR="00E364E0" w:rsidRPr="00E364E0" w:rsidRDefault="00B00018">
      <w:pPr>
        <w:spacing w:before="16"/>
        <w:ind w:left="100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E364E0">
        <w:rPr>
          <w:rFonts w:ascii="Calibri" w:eastAsia="Calibri" w:hAnsi="Calibri" w:cs="Calibri"/>
          <w:b/>
          <w:bCs/>
          <w:spacing w:val="1"/>
          <w:sz w:val="22"/>
          <w:szCs w:val="22"/>
        </w:rPr>
        <w:t>DETAILS OF CURRENT STUDIES</w:t>
      </w:r>
    </w:p>
    <w:p w:rsidR="00542CCF" w:rsidRDefault="00E854F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FB7C9D">
        <w:rPr>
          <w:rFonts w:ascii="Calibri" w:eastAsia="Calibri" w:hAnsi="Calibri" w:cs="Calibri"/>
          <w:sz w:val="22"/>
          <w:szCs w:val="22"/>
        </w:rPr>
        <w:t>I</w:t>
      </w:r>
      <w:r w:rsidR="00FB7C9D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FB7C9D">
        <w:rPr>
          <w:rFonts w:ascii="Calibri" w:eastAsia="Calibri" w:hAnsi="Calibri" w:cs="Calibri"/>
          <w:sz w:val="22"/>
          <w:szCs w:val="22"/>
        </w:rPr>
        <w:t>STITUTE YOU</w:t>
      </w:r>
      <w:r w:rsidR="009D7A85">
        <w:rPr>
          <w:rFonts w:ascii="Calibri" w:eastAsia="Calibri" w:hAnsi="Calibri" w:cs="Calibri"/>
          <w:sz w:val="22"/>
          <w:szCs w:val="22"/>
        </w:rPr>
        <w:t xml:space="preserve"> ARE CURRENTLY </w:t>
      </w:r>
      <w:r w:rsidR="00681184">
        <w:rPr>
          <w:rFonts w:ascii="Calibri" w:eastAsia="Calibri" w:hAnsi="Calibri" w:cs="Calibri"/>
          <w:sz w:val="22"/>
          <w:szCs w:val="22"/>
        </w:rPr>
        <w:t>ENROLLED IN</w:t>
      </w:r>
    </w:p>
    <w:p w:rsidR="00542CCF" w:rsidRDefault="00542CCF">
      <w:pPr>
        <w:spacing w:line="200" w:lineRule="exact"/>
      </w:pPr>
    </w:p>
    <w:p w:rsidR="00542CCF" w:rsidRDefault="00542CCF">
      <w:pPr>
        <w:spacing w:line="200" w:lineRule="exact"/>
      </w:pPr>
    </w:p>
    <w:tbl>
      <w:tblPr>
        <w:tblStyle w:val="TableGrid"/>
        <w:tblW w:w="0" w:type="auto"/>
        <w:tblInd w:w="490" w:type="dxa"/>
        <w:tblLook w:val="04A0"/>
      </w:tblPr>
      <w:tblGrid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1184" w:rsidTr="00783D83">
        <w:tc>
          <w:tcPr>
            <w:tcW w:w="477" w:type="dxa"/>
          </w:tcPr>
          <w:p w:rsidR="00681184" w:rsidRDefault="00681184" w:rsidP="00681184">
            <w:pPr>
              <w:spacing w:before="16"/>
              <w:ind w:left="-126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1184" w:rsidTr="00783D83">
        <w:tc>
          <w:tcPr>
            <w:tcW w:w="47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81184" w:rsidTr="00783D83">
        <w:tc>
          <w:tcPr>
            <w:tcW w:w="47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681184" w:rsidRDefault="00681184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42CCF" w:rsidRDefault="00542CCF">
      <w:pPr>
        <w:spacing w:line="200" w:lineRule="exact"/>
      </w:pPr>
    </w:p>
    <w:p w:rsidR="00542CCF" w:rsidRDefault="00542CCF">
      <w:pPr>
        <w:spacing w:line="200" w:lineRule="exact"/>
      </w:pPr>
    </w:p>
    <w:p w:rsidR="00542CCF" w:rsidRDefault="00542CCF">
      <w:pPr>
        <w:spacing w:line="200" w:lineRule="exact"/>
      </w:pPr>
    </w:p>
    <w:p w:rsidR="00542CCF" w:rsidRDefault="00542CCF">
      <w:pPr>
        <w:spacing w:before="18" w:line="260" w:lineRule="exact"/>
        <w:rPr>
          <w:sz w:val="26"/>
          <w:szCs w:val="26"/>
        </w:rPr>
      </w:pPr>
    </w:p>
    <w:p w:rsidR="00542CCF" w:rsidRDefault="00E854F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COURSES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SUB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TS BEI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A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439"/>
        <w:gridCol w:w="442"/>
        <w:gridCol w:w="442"/>
        <w:gridCol w:w="440"/>
        <w:gridCol w:w="439"/>
        <w:gridCol w:w="442"/>
        <w:gridCol w:w="439"/>
        <w:gridCol w:w="439"/>
        <w:gridCol w:w="442"/>
        <w:gridCol w:w="437"/>
        <w:gridCol w:w="442"/>
        <w:gridCol w:w="439"/>
        <w:gridCol w:w="439"/>
        <w:gridCol w:w="442"/>
        <w:gridCol w:w="439"/>
        <w:gridCol w:w="439"/>
        <w:gridCol w:w="440"/>
        <w:gridCol w:w="442"/>
        <w:gridCol w:w="439"/>
      </w:tblGrid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9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>
      <w:pPr>
        <w:spacing w:before="1" w:line="100" w:lineRule="exact"/>
        <w:rPr>
          <w:sz w:val="10"/>
          <w:szCs w:val="10"/>
        </w:rPr>
      </w:pPr>
    </w:p>
    <w:p w:rsidR="00542CCF" w:rsidRDefault="00542CCF">
      <w:pPr>
        <w:spacing w:line="200" w:lineRule="exact"/>
      </w:pPr>
    </w:p>
    <w:p w:rsidR="00542CCF" w:rsidRDefault="00542CCF">
      <w:pPr>
        <w:spacing w:line="200" w:lineRule="exact"/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EQUIV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</w:tblGrid>
      <w:tr w:rsidR="00542CCF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>
      <w:pPr>
        <w:spacing w:line="200" w:lineRule="exact"/>
      </w:pPr>
    </w:p>
    <w:p w:rsidR="00542CCF" w:rsidRDefault="00542CCF">
      <w:pPr>
        <w:spacing w:before="4" w:line="280" w:lineRule="exact"/>
        <w:rPr>
          <w:sz w:val="28"/>
          <w:szCs w:val="28"/>
        </w:rPr>
      </w:pPr>
    </w:p>
    <w:p w:rsidR="00542CCF" w:rsidRDefault="00E854FC">
      <w:pPr>
        <w:spacing w:before="16" w:line="278" w:lineRule="auto"/>
        <w:ind w:left="460" w:right="70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>RECOMMENDATION OF THE HEAD OF YOUR CURRENT INSTITUTION</w:t>
      </w:r>
    </w:p>
    <w:p w:rsidR="00383E07" w:rsidRDefault="00383E07" w:rsidP="00383E07">
      <w:pPr>
        <w:spacing w:before="16" w:line="278" w:lineRule="auto"/>
        <w:ind w:left="460" w:right="701" w:hanging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3E07" w:rsidRDefault="00383E07" w:rsidP="00383E07">
      <w:pPr>
        <w:spacing w:before="16" w:line="278" w:lineRule="auto"/>
        <w:ind w:left="460" w:right="701" w:hanging="34"/>
        <w:rPr>
          <w:rFonts w:ascii="Calibri" w:eastAsia="Calibri" w:hAnsi="Calibri" w:cs="Calibri"/>
          <w:sz w:val="22"/>
          <w:szCs w:val="22"/>
        </w:rPr>
        <w:sectPr w:rsidR="00383E07" w:rsidSect="002721AE">
          <w:headerReference w:type="default" r:id="rId9"/>
          <w:footerReference w:type="default" r:id="rId10"/>
          <w:pgSz w:w="12240" w:h="15840"/>
          <w:pgMar w:top="709" w:right="1220" w:bottom="1276" w:left="1700" w:header="907" w:footer="397" w:gutter="0"/>
          <w:cols w:space="720"/>
          <w:docGrid w:linePitch="272"/>
        </w:sectPr>
      </w:pPr>
      <w:r>
        <w:rPr>
          <w:rFonts w:ascii="Calibri" w:eastAsia="Calibri" w:hAnsi="Calibri" w:cs="Calibri"/>
          <w:sz w:val="22"/>
          <w:szCs w:val="22"/>
        </w:rPr>
        <w:t>Signature of Head of Institute</w:t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</w:r>
      <w:r w:rsidR="00332995">
        <w:rPr>
          <w:rFonts w:ascii="Calibri" w:eastAsia="Calibri" w:hAnsi="Calibri" w:cs="Calibri"/>
          <w:sz w:val="22"/>
          <w:szCs w:val="22"/>
        </w:rPr>
        <w:tab/>
        <w:t>Date……………………………………..</w:t>
      </w:r>
    </w:p>
    <w:p w:rsidR="00E364E0" w:rsidRPr="00B00018" w:rsidRDefault="00B00018" w:rsidP="009D7A85">
      <w:pPr>
        <w:spacing w:line="200" w:lineRule="exact"/>
        <w:ind w:firstLine="142"/>
        <w:rPr>
          <w:rFonts w:asciiTheme="minorHAnsi" w:hAnsiTheme="minorHAnsi" w:cstheme="minorHAnsi"/>
          <w:b/>
          <w:bCs/>
          <w:sz w:val="22"/>
          <w:szCs w:val="22"/>
        </w:rPr>
      </w:pPr>
      <w:r w:rsidRPr="00B0001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DETAILS OF PROGRAMS </w:t>
      </w:r>
      <w:r w:rsidR="00332995">
        <w:rPr>
          <w:rFonts w:asciiTheme="minorHAnsi" w:hAnsiTheme="minorHAnsi" w:cstheme="minorHAnsi"/>
          <w:b/>
          <w:bCs/>
          <w:sz w:val="22"/>
          <w:szCs w:val="22"/>
        </w:rPr>
        <w:t>AAPLYING FOR</w:t>
      </w:r>
    </w:p>
    <w:p w:rsidR="00E364E0" w:rsidRDefault="00E364E0" w:rsidP="009D7A85">
      <w:pPr>
        <w:spacing w:line="200" w:lineRule="exact"/>
        <w:ind w:firstLine="142"/>
        <w:rPr>
          <w:rFonts w:asciiTheme="minorHAnsi" w:hAnsiTheme="minorHAnsi" w:cstheme="minorHAnsi"/>
          <w:sz w:val="22"/>
          <w:szCs w:val="22"/>
        </w:rPr>
      </w:pPr>
    </w:p>
    <w:p w:rsidR="00542CCF" w:rsidRDefault="009D7A85" w:rsidP="009D7A85">
      <w:pPr>
        <w:spacing w:line="200" w:lineRule="exact"/>
        <w:ind w:firstLine="142"/>
      </w:pPr>
      <w:r w:rsidRPr="009D7A85">
        <w:rPr>
          <w:rFonts w:asciiTheme="minorHAnsi" w:hAnsiTheme="minorHAnsi" w:cstheme="minorHAnsi"/>
          <w:sz w:val="22"/>
          <w:szCs w:val="22"/>
        </w:rPr>
        <w:t>15.</w:t>
      </w:r>
      <w: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ES </w:t>
      </w:r>
      <w:r w:rsidR="00383E07">
        <w:rPr>
          <w:rFonts w:ascii="Calibri" w:eastAsia="Calibri" w:hAnsi="Calibri" w:cs="Calibri"/>
          <w:position w:val="1"/>
          <w:sz w:val="22"/>
          <w:szCs w:val="22"/>
        </w:rPr>
        <w:t xml:space="preserve">YOU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INTENDED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 w:rsidR="00383E07">
        <w:rPr>
          <w:rFonts w:ascii="Calibri" w:eastAsia="Calibri" w:hAnsi="Calibri" w:cs="Calibri"/>
          <w:position w:val="1"/>
          <w:sz w:val="22"/>
          <w:szCs w:val="22"/>
        </w:rPr>
        <w:t xml:space="preserve"> FOR</w:t>
      </w:r>
    </w:p>
    <w:p w:rsidR="00542CCF" w:rsidRDefault="00542CCF">
      <w:pPr>
        <w:spacing w:line="200" w:lineRule="exact"/>
      </w:pPr>
    </w:p>
    <w:tbl>
      <w:tblPr>
        <w:tblStyle w:val="TableGrid"/>
        <w:tblW w:w="0" w:type="auto"/>
        <w:tblInd w:w="490" w:type="dxa"/>
        <w:tblLook w:val="04A0"/>
      </w:tblPr>
      <w:tblGrid>
        <w:gridCol w:w="523"/>
        <w:gridCol w:w="501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00018" w:rsidTr="00B00018">
        <w:tc>
          <w:tcPr>
            <w:tcW w:w="523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00" w:type="dxa"/>
          </w:tcPr>
          <w:p w:rsidR="00B00018" w:rsidRDefault="00B00018" w:rsidP="00783D83">
            <w:pPr>
              <w:spacing w:before="1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42CCF" w:rsidRDefault="00542CCF">
      <w:pPr>
        <w:spacing w:line="200" w:lineRule="exact"/>
      </w:pPr>
    </w:p>
    <w:p w:rsidR="00542CCF" w:rsidRDefault="00542CCF">
      <w:pPr>
        <w:spacing w:before="6" w:line="220" w:lineRule="exact"/>
        <w:rPr>
          <w:sz w:val="22"/>
          <w:szCs w:val="22"/>
        </w:rPr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 w:rsidR="00383E07">
        <w:rPr>
          <w:rFonts w:ascii="Calibri" w:eastAsia="Calibri" w:hAnsi="Calibri" w:cs="Calibri"/>
          <w:sz w:val="22"/>
          <w:szCs w:val="22"/>
        </w:rPr>
        <w:t>COMMENSEMENT 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TIVE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42CCF" w:rsidRDefault="00542CCF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>
      <w:pPr>
        <w:spacing w:before="5" w:line="280" w:lineRule="exact"/>
        <w:rPr>
          <w:sz w:val="28"/>
          <w:szCs w:val="28"/>
        </w:rPr>
      </w:pPr>
    </w:p>
    <w:p w:rsidR="00542CCF" w:rsidRDefault="00E854FC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ETION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CTIVE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ROGRA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42CCF" w:rsidRDefault="00542CCF">
      <w:pPr>
        <w:spacing w:before="10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444"/>
        <w:gridCol w:w="442"/>
        <w:gridCol w:w="444"/>
        <w:gridCol w:w="445"/>
        <w:gridCol w:w="442"/>
        <w:gridCol w:w="442"/>
        <w:gridCol w:w="444"/>
      </w:tblGrid>
      <w:tr w:rsidR="00542CCF">
        <w:trPr>
          <w:trHeight w:hRule="exact" w:val="27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>
        <w:trPr>
          <w:trHeight w:hRule="exact" w:val="28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>
      <w:pPr>
        <w:spacing w:before="2" w:line="280" w:lineRule="exact"/>
        <w:rPr>
          <w:sz w:val="28"/>
          <w:szCs w:val="28"/>
        </w:rPr>
      </w:pPr>
    </w:p>
    <w:p w:rsidR="00542CCF" w:rsidRDefault="00E854FC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VE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>pl</w:t>
      </w:r>
      <w:r w:rsidR="00383E07">
        <w:rPr>
          <w:rFonts w:ascii="Calibri" w:eastAsia="Calibri" w:hAnsi="Calibri" w:cs="Calibri"/>
          <w:sz w:val="22"/>
          <w:szCs w:val="22"/>
        </w:rPr>
        <w:t>ea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383E07">
        <w:rPr>
          <w:rFonts w:ascii="Calibri" w:eastAsia="Calibri" w:hAnsi="Calibri" w:cs="Calibri"/>
          <w:sz w:val="22"/>
          <w:szCs w:val="22"/>
        </w:rPr>
        <w:t>e</w:t>
      </w:r>
      <w:r w:rsidR="00383E0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>gi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383E07">
        <w:rPr>
          <w:rFonts w:ascii="Calibri" w:eastAsia="Calibri" w:hAnsi="Calibri" w:cs="Calibri"/>
          <w:sz w:val="22"/>
          <w:szCs w:val="22"/>
        </w:rPr>
        <w:t>e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83E07">
        <w:rPr>
          <w:rFonts w:ascii="Calibri" w:eastAsia="Calibri" w:hAnsi="Calibri" w:cs="Calibri"/>
          <w:sz w:val="22"/>
          <w:szCs w:val="22"/>
        </w:rPr>
        <w:t xml:space="preserve">a 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sh</w:t>
      </w:r>
      <w:r w:rsidR="00383E07">
        <w:rPr>
          <w:rFonts w:ascii="Calibri" w:eastAsia="Calibri" w:hAnsi="Calibri" w:cs="Calibri"/>
          <w:sz w:val="22"/>
          <w:szCs w:val="22"/>
        </w:rPr>
        <w:t xml:space="preserve">ort 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83E07">
        <w:rPr>
          <w:rFonts w:ascii="Calibri" w:eastAsia="Calibri" w:hAnsi="Calibri" w:cs="Calibri"/>
          <w:sz w:val="22"/>
          <w:szCs w:val="22"/>
        </w:rPr>
        <w:t>escr</w:t>
      </w:r>
      <w:r w:rsidR="00383E07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383E0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383E07">
        <w:rPr>
          <w:rFonts w:ascii="Calibri" w:eastAsia="Calibri" w:hAnsi="Calibri" w:cs="Calibri"/>
          <w:sz w:val="22"/>
          <w:szCs w:val="22"/>
        </w:rPr>
        <w:t>tio</w:t>
      </w:r>
      <w:r w:rsidR="00383E0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383E07">
        <w:rPr>
          <w:rFonts w:ascii="Calibri" w:eastAsia="Calibri" w:hAnsi="Calibri" w:cs="Calibri"/>
          <w:sz w:val="22"/>
          <w:szCs w:val="22"/>
        </w:rPr>
        <w:t>)</w:t>
      </w:r>
    </w:p>
    <w:p w:rsidR="00383E07" w:rsidRDefault="00383E07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Reasons for applying to Faculty of Medicine, University of Peradeniya</w:t>
      </w:r>
    </w:p>
    <w:p w:rsidR="00EC45DC" w:rsidRDefault="00EC45DC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5DC" w:rsidRDefault="00EC45DC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Reasons for applying to the chosen program</w:t>
      </w:r>
      <w:r w:rsidR="00325F3D">
        <w:rPr>
          <w:rFonts w:ascii="Calibri" w:eastAsia="Calibri" w:hAnsi="Calibri" w:cs="Calibri"/>
          <w:sz w:val="22"/>
          <w:szCs w:val="22"/>
        </w:rPr>
        <w:t>/s</w:t>
      </w:r>
    </w:p>
    <w:p w:rsidR="00EC45DC" w:rsidRDefault="00EC45DC">
      <w:pPr>
        <w:spacing w:before="16" w:line="278" w:lineRule="auto"/>
        <w:ind w:left="460" w:right="47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CCF" w:rsidRDefault="00542CCF">
      <w:pPr>
        <w:spacing w:before="9" w:line="120" w:lineRule="exact"/>
        <w:rPr>
          <w:sz w:val="13"/>
          <w:szCs w:val="13"/>
        </w:rPr>
      </w:pPr>
    </w:p>
    <w:p w:rsidR="00542CCF" w:rsidRDefault="00542CCF">
      <w:pPr>
        <w:spacing w:line="200" w:lineRule="exact"/>
      </w:pPr>
    </w:p>
    <w:p w:rsidR="00542CCF" w:rsidRDefault="00542CCF">
      <w:pPr>
        <w:spacing w:line="200" w:lineRule="exact"/>
      </w:pPr>
    </w:p>
    <w:p w:rsidR="00EC45DC" w:rsidRDefault="00EC45DC">
      <w:pPr>
        <w:spacing w:line="200" w:lineRule="exact"/>
      </w:pPr>
    </w:p>
    <w:p w:rsidR="00EC45DC" w:rsidRDefault="00EC45DC">
      <w:pPr>
        <w:spacing w:line="200" w:lineRule="exact"/>
      </w:pPr>
    </w:p>
    <w:p w:rsidR="00EC45DC" w:rsidRDefault="00EC45DC">
      <w:pPr>
        <w:spacing w:line="200" w:lineRule="exact"/>
      </w:pPr>
    </w:p>
    <w:p w:rsidR="00EC45DC" w:rsidRDefault="00EC45DC">
      <w:pPr>
        <w:spacing w:line="200" w:lineRule="exact"/>
      </w:pPr>
    </w:p>
    <w:p w:rsidR="00EC45DC" w:rsidRDefault="00EC45DC">
      <w:pPr>
        <w:spacing w:line="200" w:lineRule="exact"/>
      </w:pPr>
    </w:p>
    <w:p w:rsidR="00EC45DC" w:rsidRDefault="00EC45DC">
      <w:pPr>
        <w:spacing w:line="200" w:lineRule="exact"/>
      </w:pPr>
    </w:p>
    <w:p w:rsidR="00542CCF" w:rsidRDefault="00E854F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AMES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S OF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REES</w:t>
      </w:r>
    </w:p>
    <w:p w:rsidR="00542CCF" w:rsidRDefault="00542CCF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16"/>
        <w:gridCol w:w="442"/>
        <w:gridCol w:w="442"/>
        <w:gridCol w:w="444"/>
        <w:gridCol w:w="442"/>
        <w:gridCol w:w="444"/>
        <w:gridCol w:w="442"/>
        <w:gridCol w:w="444"/>
        <w:gridCol w:w="442"/>
        <w:gridCol w:w="444"/>
        <w:gridCol w:w="444"/>
        <w:gridCol w:w="442"/>
        <w:gridCol w:w="442"/>
        <w:gridCol w:w="445"/>
        <w:gridCol w:w="442"/>
        <w:gridCol w:w="444"/>
      </w:tblGrid>
      <w:tr w:rsidR="00542CCF" w:rsidTr="00EC45DC">
        <w:trPr>
          <w:trHeight w:hRule="exact" w:val="278"/>
        </w:trPr>
        <w:tc>
          <w:tcPr>
            <w:tcW w:w="8858" w:type="dxa"/>
            <w:gridSpan w:val="1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stitute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 w:rsidTr="00EC45DC">
        <w:trPr>
          <w:trHeight w:hRule="exact" w:val="278"/>
        </w:trPr>
        <w:tc>
          <w:tcPr>
            <w:tcW w:w="8858" w:type="dxa"/>
            <w:gridSpan w:val="1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542CCF" w:rsidRDefault="00E854FC">
            <w:pPr>
              <w:spacing w:before="4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81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Title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stitute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ail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542CCF" w:rsidRDefault="00542CCF"/>
    <w:p w:rsidR="003451C8" w:rsidRDefault="003451C8"/>
    <w:p w:rsidR="003451C8" w:rsidRDefault="003451C8"/>
    <w:p w:rsidR="00783D83" w:rsidRDefault="00783D83"/>
    <w:p w:rsidR="00783D83" w:rsidRDefault="00783D83"/>
    <w:p w:rsidR="00783D83" w:rsidRDefault="00783D83"/>
    <w:p w:rsidR="00542CCF" w:rsidRDefault="00E854FC">
      <w:pPr>
        <w:spacing w:before="59"/>
        <w:ind w:left="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542CCF" w:rsidRDefault="00542CCF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1"/>
        <w:gridCol w:w="833"/>
        <w:gridCol w:w="835"/>
        <w:gridCol w:w="835"/>
        <w:gridCol w:w="836"/>
        <w:gridCol w:w="833"/>
        <w:gridCol w:w="835"/>
        <w:gridCol w:w="836"/>
        <w:gridCol w:w="835"/>
      </w:tblGrid>
      <w:tr w:rsidR="00542CCF">
        <w:trPr>
          <w:trHeight w:hRule="exact" w:val="1354"/>
        </w:trPr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ign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542CCF" w:rsidRDefault="00E854FC">
            <w:pPr>
              <w:ind w:left="100" w:righ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(You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 p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yo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ital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2"/>
                <w:szCs w:val="22"/>
              </w:rPr>
              <w:t>gna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e)</w:t>
            </w:r>
          </w:p>
        </w:tc>
        <w:tc>
          <w:tcPr>
            <w:tcW w:w="667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2CCF" w:rsidRDefault="00542CCF"/>
        </w:tc>
      </w:tr>
      <w:tr w:rsidR="00542CCF">
        <w:trPr>
          <w:trHeight w:hRule="exact" w:val="278"/>
        </w:trPr>
        <w:tc>
          <w:tcPr>
            <w:tcW w:w="21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03" w:right="3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08" w:right="3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282" w:right="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282" w:right="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20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E854FC">
            <w:pPr>
              <w:spacing w:line="260" w:lineRule="exact"/>
              <w:ind w:left="320" w:right="3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</w:tr>
      <w:tr w:rsidR="00542CCF">
        <w:trPr>
          <w:trHeight w:hRule="exact" w:val="278"/>
        </w:trPr>
        <w:tc>
          <w:tcPr>
            <w:tcW w:w="21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CCF" w:rsidRDefault="00542CCF"/>
        </w:tc>
      </w:tr>
    </w:tbl>
    <w:p w:rsidR="003451C8" w:rsidRDefault="003451C8"/>
    <w:p w:rsidR="003451C8" w:rsidRDefault="003451C8"/>
    <w:p w:rsidR="00783D83" w:rsidRDefault="00783D83"/>
    <w:p w:rsidR="00783D83" w:rsidRDefault="00783D83"/>
    <w:p w:rsidR="00783D83" w:rsidRDefault="00783D83"/>
    <w:p w:rsidR="00783D83" w:rsidRDefault="00783D83"/>
    <w:p w:rsidR="00783D83" w:rsidRDefault="00783D83"/>
    <w:p w:rsidR="00783D83" w:rsidRDefault="00783D83"/>
    <w:p w:rsidR="00783D83" w:rsidRDefault="00783D83"/>
    <w:p w:rsidR="00783D83" w:rsidRDefault="00783D83"/>
    <w:p w:rsidR="00783D83" w:rsidRDefault="00783D83"/>
    <w:p w:rsidR="00DC6FB6" w:rsidRDefault="00DC6FB6"/>
    <w:p w:rsidR="00DC6FB6" w:rsidRDefault="00DC6FB6"/>
    <w:p w:rsidR="00DC6FB6" w:rsidRDefault="00DC6FB6"/>
    <w:p w:rsidR="00DC6FB6" w:rsidRDefault="00DC6FB6"/>
    <w:p w:rsidR="00783D83" w:rsidRDefault="00783D83"/>
    <w:p w:rsidR="00783D83" w:rsidRDefault="00783D83"/>
    <w:p w:rsidR="003451C8" w:rsidRPr="00DC6FB6" w:rsidRDefault="003451C8">
      <w:pPr>
        <w:rPr>
          <w:rFonts w:ascii="Calibri" w:hAnsi="Calibri" w:cs="Calibri"/>
          <w:b/>
          <w:bCs/>
        </w:rPr>
      </w:pPr>
      <w:r w:rsidRPr="00DC6FB6">
        <w:rPr>
          <w:rFonts w:ascii="Calibri" w:hAnsi="Calibri" w:cs="Calibri"/>
          <w:b/>
          <w:bCs/>
        </w:rPr>
        <w:lastRenderedPageBreak/>
        <w:t>OFFICE USE ONLY</w:t>
      </w:r>
    </w:p>
    <w:p w:rsidR="00B57F86" w:rsidRPr="00DC6FB6" w:rsidRDefault="00B57F86">
      <w:pPr>
        <w:rPr>
          <w:rFonts w:ascii="Calibri" w:hAnsi="Calibri" w:cs="Calibri"/>
        </w:rPr>
      </w:pPr>
    </w:p>
    <w:p w:rsidR="003451C8" w:rsidRPr="00DC6FB6" w:rsidRDefault="00675E3E">
      <w:pPr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Applicant</w:t>
      </w:r>
      <w:r w:rsidR="00B57F86" w:rsidRPr="00DC6FB6">
        <w:rPr>
          <w:rFonts w:ascii="Calibri" w:hAnsi="Calibri" w:cs="Calibri"/>
        </w:rPr>
        <w:t xml:space="preserve">          </w:t>
      </w:r>
      <w:r w:rsidRPr="00DC6FB6">
        <w:rPr>
          <w:rFonts w:ascii="Calibri" w:hAnsi="Calibri" w:cs="Calibri"/>
        </w:rPr>
        <w:t xml:space="preserve">…………………………………………………………… </w:t>
      </w:r>
      <w:r w:rsidR="00B57F86" w:rsidRPr="00DC6FB6">
        <w:rPr>
          <w:rFonts w:ascii="Calibri" w:hAnsi="Calibri" w:cs="Calibri"/>
        </w:rPr>
        <w:t xml:space="preserve">                                        </w:t>
      </w:r>
      <w:r w:rsidRPr="00DC6FB6">
        <w:rPr>
          <w:rFonts w:ascii="Calibri" w:hAnsi="Calibri" w:cs="Calibri"/>
        </w:rPr>
        <w:t>Date……………………………</w:t>
      </w:r>
    </w:p>
    <w:p w:rsidR="00B57F86" w:rsidRPr="00DC6FB6" w:rsidRDefault="00B57F86">
      <w:pPr>
        <w:rPr>
          <w:rFonts w:ascii="Calibri" w:hAnsi="Calibri" w:cs="Calibri"/>
        </w:rPr>
      </w:pPr>
    </w:p>
    <w:p w:rsidR="00B57F86" w:rsidRPr="00DC6FB6" w:rsidRDefault="00B57F86" w:rsidP="00B57F86">
      <w:pPr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 OF THE HEADS OF DEPARTMENTS OF THE PROGRAMS APPLIED FOR</w:t>
      </w:r>
    </w:p>
    <w:p w:rsidR="003451C8" w:rsidRPr="00DC6FB6" w:rsidRDefault="003451C8">
      <w:pPr>
        <w:rPr>
          <w:rFonts w:ascii="Calibri" w:hAnsi="Calibri" w:cs="Calibri"/>
        </w:rPr>
      </w:pPr>
    </w:p>
    <w:p w:rsidR="005E6C74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……………………………………………………………………………………………….</w:t>
      </w:r>
    </w:p>
    <w:p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</w:p>
    <w:p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    ……………………………………………         </w:t>
      </w:r>
    </w:p>
    <w:p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 xml:space="preserve">date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</w:t>
      </w:r>
    </w:p>
    <w:p w:rsidR="003451C8" w:rsidRPr="00DC6FB6" w:rsidRDefault="00E364E0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</w:t>
      </w:r>
      <w:r w:rsidR="003451C8" w:rsidRPr="00DC6FB6">
        <w:rPr>
          <w:rFonts w:ascii="Calibri" w:hAnsi="Calibri" w:cs="Calibri"/>
        </w:rPr>
        <w:t>………………………………………………………………………………………………………</w:t>
      </w: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………………………………………………………………………………………………………………………….</w:t>
      </w:r>
    </w:p>
    <w:p w:rsidR="00E364E0" w:rsidRPr="00DC6FB6" w:rsidRDefault="00E364E0" w:rsidP="005E6C74">
      <w:pPr>
        <w:spacing w:line="360" w:lineRule="auto"/>
        <w:rPr>
          <w:rFonts w:ascii="Calibri" w:hAnsi="Calibri" w:cs="Calibri"/>
        </w:rPr>
      </w:pPr>
    </w:p>
    <w:p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 …………………………………………</w:t>
      </w:r>
    </w:p>
    <w:p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program………………………………………………………………………………………………………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…………………………………………..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program………………………………………………………………………………………………………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 xml:space="preserve"> ……………………………………………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Name of program……………………………………………………………………………………………………..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Recommendation…………………………………………………………………………………………………………………………………………………………………………………………………………………………………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…………………………………………………..</w:t>
      </w:r>
    </w:p>
    <w:p w:rsidR="00E364E0" w:rsidRPr="00DC6FB6" w:rsidRDefault="00E364E0" w:rsidP="00E364E0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</w:r>
      <w:r w:rsidRPr="00DC6FB6">
        <w:rPr>
          <w:rFonts w:ascii="Calibri" w:hAnsi="Calibri" w:cs="Calibri"/>
        </w:rPr>
        <w:tab/>
        <w:t>official frank</w:t>
      </w:r>
    </w:p>
    <w:p w:rsidR="003451C8" w:rsidRPr="00DC6FB6" w:rsidRDefault="003451C8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lastRenderedPageBreak/>
        <w:t xml:space="preserve">RECOMMENDATION </w:t>
      </w:r>
      <w:r w:rsidR="005E6C74" w:rsidRPr="00DC6FB6">
        <w:rPr>
          <w:rFonts w:ascii="Calibri" w:hAnsi="Calibri" w:cs="Calibri"/>
        </w:rPr>
        <w:t>OF</w:t>
      </w:r>
      <w:r w:rsidRPr="00DC6FB6">
        <w:rPr>
          <w:rFonts w:ascii="Calibri" w:hAnsi="Calibri" w:cs="Calibri"/>
        </w:rPr>
        <w:t xml:space="preserve"> THE DEAN </w:t>
      </w:r>
      <w:r w:rsidR="00783D83" w:rsidRPr="00DC6FB6">
        <w:rPr>
          <w:rFonts w:ascii="Calibri" w:hAnsi="Calibri" w:cs="Calibri"/>
        </w:rPr>
        <w:t>OF THE FACULTY OF MEDICINE</w:t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…………………………………………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RECOMMENDATION </w:t>
      </w:r>
      <w:r w:rsidR="005E6C74" w:rsidRPr="00DC6FB6">
        <w:rPr>
          <w:rFonts w:ascii="Calibri" w:hAnsi="Calibri" w:cs="Calibri"/>
        </w:rPr>
        <w:t>OF</w:t>
      </w:r>
      <w:r w:rsidRPr="00DC6FB6">
        <w:rPr>
          <w:rFonts w:ascii="Calibri" w:hAnsi="Calibri" w:cs="Calibri"/>
        </w:rPr>
        <w:t xml:space="preserve"> THE VICE CHANCELLOR OF THE UNIVERSITY OF PERADENIYA</w:t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C74" w:rsidRPr="00DC6FB6" w:rsidRDefault="005E6C74" w:rsidP="005E6C74">
      <w:pPr>
        <w:spacing w:line="360" w:lineRule="auto"/>
        <w:rPr>
          <w:rFonts w:ascii="Calibri" w:hAnsi="Calibri" w:cs="Calibri"/>
        </w:rPr>
      </w:pPr>
    </w:p>
    <w:p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:rsidR="00325F3D" w:rsidRPr="00DC6FB6" w:rsidRDefault="00325F3D" w:rsidP="005E6C74">
      <w:pPr>
        <w:spacing w:line="360" w:lineRule="auto"/>
        <w:rPr>
          <w:rFonts w:ascii="Calibri" w:hAnsi="Calibri" w:cs="Calibri"/>
        </w:rPr>
      </w:pP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>…………………………………</w:t>
      </w:r>
      <w:r w:rsidR="00675E3E" w:rsidRPr="00DC6FB6">
        <w:rPr>
          <w:rFonts w:ascii="Calibri" w:hAnsi="Calibri" w:cs="Calibri"/>
        </w:rPr>
        <w:t xml:space="preserve">  ……………………………………………………..</w:t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  <w:r w:rsidRPr="00DC6FB6">
        <w:rPr>
          <w:rFonts w:ascii="Calibri" w:hAnsi="Calibri" w:cs="Calibri"/>
        </w:rPr>
        <w:t xml:space="preserve">Signature 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675E3E" w:rsidRPr="00DC6FB6">
        <w:rPr>
          <w:rFonts w:ascii="Calibri" w:hAnsi="Calibri" w:cs="Calibri"/>
        </w:rPr>
        <w:t>date</w:t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</w:r>
      <w:r w:rsidR="005E6C74" w:rsidRPr="00DC6FB6">
        <w:rPr>
          <w:rFonts w:ascii="Calibri" w:hAnsi="Calibri" w:cs="Calibri"/>
        </w:rPr>
        <w:tab/>
        <w:t>official frank</w:t>
      </w:r>
    </w:p>
    <w:p w:rsidR="00783D83" w:rsidRPr="00DC6FB6" w:rsidRDefault="00783D83" w:rsidP="005E6C74">
      <w:pPr>
        <w:spacing w:line="360" w:lineRule="auto"/>
        <w:rPr>
          <w:rFonts w:ascii="Calibri" w:hAnsi="Calibri" w:cs="Calibri"/>
        </w:rPr>
      </w:pPr>
    </w:p>
    <w:sectPr w:rsidR="00783D83" w:rsidRPr="00DC6FB6" w:rsidSect="00325F3D">
      <w:headerReference w:type="default" r:id="rId11"/>
      <w:pgSz w:w="12240" w:h="15840"/>
      <w:pgMar w:top="1276" w:right="1220" w:bottom="280" w:left="1720" w:header="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0D" w:rsidRDefault="009A200D" w:rsidP="00542CCF">
      <w:r>
        <w:separator/>
      </w:r>
    </w:p>
  </w:endnote>
  <w:endnote w:type="continuationSeparator" w:id="0">
    <w:p w:rsidR="009A200D" w:rsidRDefault="009A200D" w:rsidP="0054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A8" w:rsidRPr="00E303A8" w:rsidRDefault="00E303A8">
    <w:pPr>
      <w:pStyle w:val="Footer"/>
      <w:rPr>
        <w:rFonts w:asciiTheme="minorHAnsi" w:hAnsiTheme="minorHAnsi" w:cstheme="minorHAnsi"/>
      </w:rPr>
    </w:pPr>
    <w:r w:rsidRPr="00E303A8">
      <w:rPr>
        <w:rFonts w:asciiTheme="minorHAnsi" w:hAnsiTheme="minorHAnsi" w:cstheme="minorHAnsi"/>
      </w:rPr>
      <w:t>Faculty of Medicine University of Peradeniya Sri Lanka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0D" w:rsidRDefault="009A200D" w:rsidP="00542CCF">
      <w:r>
        <w:separator/>
      </w:r>
    </w:p>
  </w:footnote>
  <w:footnote w:type="continuationSeparator" w:id="0">
    <w:p w:rsidR="009A200D" w:rsidRDefault="009A200D" w:rsidP="0054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3" w:rsidRDefault="009113C7" w:rsidP="0071029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3.05pt;width:187.3pt;height:13.05pt;z-index:-251658752;mso-position-horizontal-relative:page;mso-position-vertical-relative:page" filled="f" stroked="f">
          <v:textbox style="mso-next-textbox:#_x0000_s2050" inset="0,0,0,0">
            <w:txbxContent>
              <w:p w:rsidR="00783D83" w:rsidRPr="00710295" w:rsidRDefault="00783D83" w:rsidP="00710295">
                <w:pPr>
                  <w:rPr>
                    <w:rFonts w:eastAsia="Calibri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3" w:rsidRDefault="00783D8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732"/>
    <w:multiLevelType w:val="hybridMultilevel"/>
    <w:tmpl w:val="7C6A8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7980"/>
    <w:multiLevelType w:val="multilevel"/>
    <w:tmpl w:val="A6EA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5132B82"/>
    <w:multiLevelType w:val="hybridMultilevel"/>
    <w:tmpl w:val="16A067BC"/>
    <w:lvl w:ilvl="0" w:tplc="968ACC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B2C0B7B"/>
    <w:multiLevelType w:val="hybridMultilevel"/>
    <w:tmpl w:val="2EDC19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2CCF"/>
    <w:rsid w:val="001601BF"/>
    <w:rsid w:val="0025269F"/>
    <w:rsid w:val="002710E1"/>
    <w:rsid w:val="002721AE"/>
    <w:rsid w:val="002E2040"/>
    <w:rsid w:val="002E7229"/>
    <w:rsid w:val="00325F3D"/>
    <w:rsid w:val="00332995"/>
    <w:rsid w:val="0033480D"/>
    <w:rsid w:val="003451C8"/>
    <w:rsid w:val="00383E07"/>
    <w:rsid w:val="004112EA"/>
    <w:rsid w:val="00453397"/>
    <w:rsid w:val="00542CCF"/>
    <w:rsid w:val="00564EEA"/>
    <w:rsid w:val="005E6C74"/>
    <w:rsid w:val="005F555C"/>
    <w:rsid w:val="00640B25"/>
    <w:rsid w:val="00654067"/>
    <w:rsid w:val="00675E3E"/>
    <w:rsid w:val="00681184"/>
    <w:rsid w:val="00710295"/>
    <w:rsid w:val="00752A77"/>
    <w:rsid w:val="00783D83"/>
    <w:rsid w:val="007E27BE"/>
    <w:rsid w:val="008E4851"/>
    <w:rsid w:val="009113C7"/>
    <w:rsid w:val="00957C9F"/>
    <w:rsid w:val="009A200D"/>
    <w:rsid w:val="009D7A85"/>
    <w:rsid w:val="00A4521B"/>
    <w:rsid w:val="00A7066D"/>
    <w:rsid w:val="00B00018"/>
    <w:rsid w:val="00B57F86"/>
    <w:rsid w:val="00B73561"/>
    <w:rsid w:val="00CD26A6"/>
    <w:rsid w:val="00CF3EAE"/>
    <w:rsid w:val="00D25EE8"/>
    <w:rsid w:val="00D5651D"/>
    <w:rsid w:val="00DC6FB6"/>
    <w:rsid w:val="00E303A8"/>
    <w:rsid w:val="00E364E0"/>
    <w:rsid w:val="00E854FC"/>
    <w:rsid w:val="00EC45DC"/>
    <w:rsid w:val="00F304D0"/>
    <w:rsid w:val="00F67EC2"/>
    <w:rsid w:val="00FB7C9D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10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0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295"/>
  </w:style>
  <w:style w:type="paragraph" w:styleId="Footer">
    <w:name w:val="footer"/>
    <w:basedOn w:val="Normal"/>
    <w:link w:val="FooterChar"/>
    <w:uiPriority w:val="99"/>
    <w:semiHidden/>
    <w:unhideWhenUsed/>
    <w:rsid w:val="00710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295"/>
  </w:style>
  <w:style w:type="paragraph" w:styleId="BalloonText">
    <w:name w:val="Balloon Text"/>
    <w:basedOn w:val="Normal"/>
    <w:link w:val="BalloonTextChar"/>
    <w:uiPriority w:val="99"/>
    <w:semiHidden/>
    <w:unhideWhenUsed/>
    <w:rsid w:val="0068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A419-6C18-4EA6-846A-CF64323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thusitha</cp:lastModifiedBy>
  <cp:revision>2</cp:revision>
  <dcterms:created xsi:type="dcterms:W3CDTF">2017-02-27T05:13:00Z</dcterms:created>
  <dcterms:modified xsi:type="dcterms:W3CDTF">2017-02-27T05:13:00Z</dcterms:modified>
</cp:coreProperties>
</file>